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23903" w:rsidRPr="00323903" w:rsidRDefault="00323903" w:rsidP="003239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903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23903">
        <w:rPr>
          <w:rFonts w:ascii="Times New Roman" w:eastAsia="Calibri" w:hAnsi="Times New Roman" w:cs="Times New Roman"/>
          <w:sz w:val="12"/>
          <w:szCs w:val="12"/>
        </w:rPr>
        <w:t>Извещение о предоставлении земельного участка</w:t>
      </w:r>
      <w:r w:rsidR="00DC65AD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07316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DC65AD">
        <w:rPr>
          <w:rFonts w:ascii="Times New Roman" w:eastAsia="Calibri" w:hAnsi="Times New Roman" w:cs="Times New Roman"/>
          <w:sz w:val="12"/>
          <w:szCs w:val="12"/>
        </w:rPr>
        <w:t>………………………….</w:t>
      </w:r>
      <w:r w:rsidR="00073161">
        <w:rPr>
          <w:rFonts w:ascii="Times New Roman" w:eastAsia="Calibri" w:hAnsi="Times New Roman" w:cs="Times New Roman"/>
          <w:sz w:val="12"/>
          <w:szCs w:val="12"/>
        </w:rPr>
        <w:t>3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23903" w:rsidRDefault="00DC65AD" w:rsidP="00DC65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C65AD">
        <w:rPr>
          <w:rFonts w:ascii="Times New Roman" w:eastAsia="Calibri" w:hAnsi="Times New Roman" w:cs="Times New Roman"/>
          <w:sz w:val="12"/>
          <w:szCs w:val="12"/>
        </w:rPr>
        <w:t>Извещение о предоставлении земельного участка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07316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……………………………..</w:t>
      </w:r>
      <w:r w:rsidR="00073161">
        <w:rPr>
          <w:rFonts w:ascii="Times New Roman" w:eastAsia="Calibri" w:hAnsi="Times New Roman" w:cs="Times New Roman"/>
          <w:sz w:val="12"/>
          <w:szCs w:val="12"/>
        </w:rPr>
        <w:t>3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Pr="0077486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412C" w:rsidRDefault="0040412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546E" w:rsidRDefault="0065546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546E" w:rsidRDefault="0065546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546E" w:rsidRDefault="0065546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546E" w:rsidRDefault="0065546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546E" w:rsidRDefault="0065546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546E" w:rsidRDefault="0065546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546E" w:rsidRDefault="0065546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546E" w:rsidRDefault="0065546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546E" w:rsidRDefault="0065546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23903" w:rsidRPr="00323903" w:rsidRDefault="00323903" w:rsidP="003239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390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Извещение о предоставлении земельного участка</w:t>
      </w:r>
    </w:p>
    <w:p w:rsidR="00323903" w:rsidRPr="00323903" w:rsidRDefault="00323903" w:rsidP="003239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903">
        <w:rPr>
          <w:rFonts w:ascii="Times New Roman" w:eastAsia="Calibri" w:hAnsi="Times New Roman" w:cs="Times New Roman"/>
          <w:sz w:val="12"/>
          <w:szCs w:val="12"/>
        </w:rPr>
        <w:t>В соответствии с подпунктом 2 пункта 8 статьи 3.8 Федерального закона от 25.10.2001 № 137-ФЗ "О введении в действие Земельного кодекса Российской Федерации" Администрация муниципального района Сергиевский Самарской области информирует о возможном  предоставлении в собственность бесплатно земельного участка, государственная собственность на который не разграничена, категории земель -  земли населенных пунктов, расположенного в границах кадастрового квартала: 63:04:1406006, расположенного по адресу: Самарская область, муниципальный район Сергиевский, п. Новая Орловка, ул. Школьная, д. 4, для ведения личного подсобного хозяйства.</w:t>
      </w:r>
    </w:p>
    <w:p w:rsidR="00323903" w:rsidRDefault="00323903" w:rsidP="003239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903">
        <w:rPr>
          <w:rFonts w:ascii="Times New Roman" w:eastAsia="Calibri" w:hAnsi="Times New Roman" w:cs="Times New Roman"/>
          <w:sz w:val="12"/>
          <w:szCs w:val="12"/>
        </w:rPr>
        <w:t>Схема расположения земельного участка на кадастровом плане территории прилагается.</w:t>
      </w:r>
    </w:p>
    <w:p w:rsidR="00073161" w:rsidRPr="00323903" w:rsidRDefault="00073161" w:rsidP="003239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323903" w:rsidP="003239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23903"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3386417" cy="4857293"/>
            <wp:effectExtent l="0" t="0" r="0" b="0"/>
            <wp:docPr id="1" name="Рисунок 1" descr="C:\Users\user\Desktop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093" cy="494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03" w:rsidRDefault="00323903" w:rsidP="00A317E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C65AD" w:rsidRDefault="00DC65AD" w:rsidP="00A317E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C65AD" w:rsidRPr="00DC65AD" w:rsidRDefault="00DC65AD" w:rsidP="00DC65A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5AD">
        <w:rPr>
          <w:rFonts w:ascii="Times New Roman" w:eastAsia="Calibri" w:hAnsi="Times New Roman" w:cs="Times New Roman"/>
          <w:b/>
          <w:sz w:val="12"/>
          <w:szCs w:val="12"/>
        </w:rPr>
        <w:t>Извещение о предоставлении земельного участка.</w:t>
      </w:r>
    </w:p>
    <w:p w:rsidR="00DC65AD" w:rsidRPr="00DC65AD" w:rsidRDefault="00DC65AD" w:rsidP="00DC65A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65AD">
        <w:rPr>
          <w:rFonts w:ascii="Times New Roman" w:eastAsia="Calibri" w:hAnsi="Times New Roman" w:cs="Times New Roman"/>
          <w:sz w:val="12"/>
          <w:szCs w:val="12"/>
        </w:rPr>
        <w:t xml:space="preserve">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– земли населенных пунктов с разрешенным использованием – для ведения личного подсобного хозяйства. </w:t>
      </w:r>
    </w:p>
    <w:p w:rsidR="00DC65AD" w:rsidRPr="00DC65AD" w:rsidRDefault="00DC65AD" w:rsidP="00DC65A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65AD">
        <w:rPr>
          <w:rFonts w:ascii="Times New Roman" w:eastAsia="Calibri" w:hAnsi="Times New Roman" w:cs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купли-продажи такого земельного участка.</w:t>
      </w:r>
    </w:p>
    <w:p w:rsidR="00DC65AD" w:rsidRPr="00DC65AD" w:rsidRDefault="00DC65AD" w:rsidP="00DC65A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65AD">
        <w:rPr>
          <w:rFonts w:ascii="Times New Roman" w:eastAsia="Calibri" w:hAnsi="Times New Roman" w:cs="Times New Roman"/>
          <w:sz w:val="12"/>
          <w:szCs w:val="12"/>
        </w:rPr>
        <w:t xml:space="preserve"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 Сергиевск, ул. Ленина, д. 22. </w:t>
      </w:r>
    </w:p>
    <w:p w:rsidR="00DC65AD" w:rsidRPr="00DC65AD" w:rsidRDefault="00DC65AD" w:rsidP="00DC65A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65AD">
        <w:rPr>
          <w:rFonts w:ascii="Times New Roman" w:eastAsia="Calibri" w:hAnsi="Times New Roman" w:cs="Times New Roman"/>
          <w:sz w:val="12"/>
          <w:szCs w:val="12"/>
        </w:rPr>
        <w:lastRenderedPageBreak/>
        <w:t>10.10.2023 г. прием заявлений завершается.</w:t>
      </w:r>
    </w:p>
    <w:p w:rsidR="00DC65AD" w:rsidRPr="00DC65AD" w:rsidRDefault="00DC65AD" w:rsidP="00DC65A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65AD">
        <w:rPr>
          <w:rFonts w:ascii="Times New Roman" w:eastAsia="Calibri" w:hAnsi="Times New Roman" w:cs="Times New Roman"/>
          <w:sz w:val="12"/>
          <w:szCs w:val="12"/>
        </w:rPr>
        <w:t>Адрес земельного участка: Российская Федерация, Самарская область, р-н Сергиевский, волость Елшанская, д. Большие Пичерки, ул. Дачная, д. 8, кадастровый номер 63:31:0907005:63, площадь земельного участка – 474 кв.м.</w:t>
      </w:r>
    </w:p>
    <w:p w:rsidR="00DC65AD" w:rsidRPr="00DC65AD" w:rsidRDefault="00DC65AD" w:rsidP="00DC65AD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65AD">
        <w:rPr>
          <w:rFonts w:ascii="Times New Roman" w:eastAsia="Calibri" w:hAnsi="Times New Roman" w:cs="Times New Roman"/>
          <w:sz w:val="12"/>
          <w:szCs w:val="12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д.15А, кабинет №8 (здание МФЦ), с 13.00 до 16.00 в рабочие дни.</w:t>
      </w:r>
    </w:p>
    <w:p w:rsidR="00DC65AD" w:rsidRDefault="00DC65AD" w:rsidP="00DC65AD">
      <w:pPr>
        <w:tabs>
          <w:tab w:val="left" w:pos="284"/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DC65AD" w:rsidRDefault="00DC65AD" w:rsidP="00DC65AD">
      <w:pPr>
        <w:tabs>
          <w:tab w:val="left" w:pos="284"/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3161" w:rsidRDefault="0007316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65546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A317EF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97" w:rsidRDefault="00EC0D97" w:rsidP="000F23DD">
      <w:pPr>
        <w:spacing w:after="0" w:line="240" w:lineRule="auto"/>
      </w:pPr>
      <w:r>
        <w:separator/>
      </w:r>
    </w:p>
  </w:endnote>
  <w:endnote w:type="continuationSeparator" w:id="0">
    <w:p w:rsidR="00EC0D97" w:rsidRDefault="00EC0D97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97" w:rsidRDefault="00EC0D97" w:rsidP="000F23DD">
      <w:pPr>
        <w:spacing w:after="0" w:line="240" w:lineRule="auto"/>
      </w:pPr>
      <w:r>
        <w:separator/>
      </w:r>
    </w:p>
  </w:footnote>
  <w:footnote w:type="continuationSeparator" w:id="0">
    <w:p w:rsidR="00EC0D97" w:rsidRDefault="00EC0D97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FA" w:rsidRDefault="00EC0D97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162DFA">
          <w:fldChar w:fldCharType="begin"/>
        </w:r>
        <w:r w:rsidR="00162DFA">
          <w:instrText>PAGE   \* MERGEFORMAT</w:instrText>
        </w:r>
        <w:r w:rsidR="00162DFA">
          <w:fldChar w:fldCharType="separate"/>
        </w:r>
        <w:r w:rsidR="00073161">
          <w:rPr>
            <w:noProof/>
          </w:rPr>
          <w:t>2</w:t>
        </w:r>
        <w:r w:rsidR="00162DFA">
          <w:rPr>
            <w:noProof/>
          </w:rPr>
          <w:fldChar w:fldCharType="end"/>
        </w:r>
      </w:sdtContent>
    </w:sdt>
  </w:p>
  <w:p w:rsidR="00162DFA" w:rsidRDefault="00162DFA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162DFA" w:rsidRPr="00C86DE1" w:rsidRDefault="0065546E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Понедельник</w:t>
    </w:r>
    <w:r w:rsidR="00162DFA">
      <w:rPr>
        <w:rFonts w:ascii="Times New Roman" w:hAnsi="Times New Roman" w:cs="Times New Roman"/>
        <w:i/>
        <w:sz w:val="16"/>
        <w:szCs w:val="16"/>
      </w:rPr>
      <w:t xml:space="preserve">, </w:t>
    </w:r>
    <w:r>
      <w:rPr>
        <w:rFonts w:ascii="Times New Roman" w:hAnsi="Times New Roman" w:cs="Times New Roman"/>
        <w:i/>
        <w:sz w:val="16"/>
        <w:szCs w:val="16"/>
      </w:rPr>
      <w:t>11</w:t>
    </w:r>
    <w:r w:rsidR="00162DFA">
      <w:rPr>
        <w:rFonts w:ascii="Times New Roman" w:hAnsi="Times New Roman" w:cs="Times New Roman"/>
        <w:i/>
        <w:sz w:val="16"/>
        <w:szCs w:val="16"/>
      </w:rPr>
      <w:t xml:space="preserve"> сентября 2023 года, №8</w:t>
    </w:r>
    <w:r>
      <w:rPr>
        <w:rFonts w:ascii="Times New Roman" w:hAnsi="Times New Roman" w:cs="Times New Roman"/>
        <w:i/>
        <w:sz w:val="16"/>
        <w:szCs w:val="16"/>
      </w:rPr>
      <w:t>5</w:t>
    </w:r>
    <w:r w:rsidR="00162DFA">
      <w:rPr>
        <w:rFonts w:ascii="Times New Roman" w:hAnsi="Times New Roman" w:cs="Times New Roman"/>
        <w:i/>
        <w:sz w:val="16"/>
        <w:szCs w:val="16"/>
      </w:rPr>
      <w:t xml:space="preserve"> </w:t>
    </w:r>
    <w:r w:rsidR="00162DFA" w:rsidRPr="006D47B1">
      <w:rPr>
        <w:rFonts w:ascii="Times New Roman" w:hAnsi="Times New Roman" w:cs="Times New Roman"/>
        <w:i/>
        <w:sz w:val="16"/>
        <w:szCs w:val="16"/>
      </w:rPr>
      <w:t>(</w:t>
    </w:r>
    <w:r w:rsidR="00162DFA">
      <w:rPr>
        <w:rFonts w:ascii="Times New Roman" w:hAnsi="Times New Roman" w:cs="Times New Roman"/>
        <w:i/>
        <w:sz w:val="16"/>
        <w:szCs w:val="16"/>
      </w:rPr>
      <w:t>88</w:t>
    </w:r>
    <w:r>
      <w:rPr>
        <w:rFonts w:ascii="Times New Roman" w:hAnsi="Times New Roman" w:cs="Times New Roman"/>
        <w:i/>
        <w:sz w:val="16"/>
        <w:szCs w:val="16"/>
      </w:rPr>
      <w:t>2</w:t>
    </w:r>
    <w:r w:rsidR="00162DFA" w:rsidRPr="006D47B1">
      <w:rPr>
        <w:rFonts w:ascii="Times New Roman" w:hAnsi="Times New Roman" w:cs="Times New Roman"/>
        <w:i/>
        <w:sz w:val="16"/>
        <w:szCs w:val="16"/>
      </w:rPr>
      <w:t>)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       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  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162DFA">
      <w:rPr>
        <w:rFonts w:ascii="Times New Roman" w:hAnsi="Times New Roman" w:cs="Times New Roman"/>
        <w:i/>
        <w:sz w:val="16"/>
        <w:szCs w:val="16"/>
      </w:rPr>
      <w:t xml:space="preserve">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="00162DFA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EndPr/>
    <w:sdtContent>
      <w:p w:rsidR="00162DFA" w:rsidRDefault="00162DF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DFA" w:rsidRPr="000443FC" w:rsidRDefault="00162DFA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162DFA" w:rsidRPr="00263DC0" w:rsidRDefault="00162DFA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17503"/>
    <w:multiLevelType w:val="hybridMultilevel"/>
    <w:tmpl w:val="7C3A5A78"/>
    <w:lvl w:ilvl="0" w:tplc="C8667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2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3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2"/>
  </w:num>
  <w:num w:numId="5">
    <w:abstractNumId w:val="19"/>
  </w:num>
  <w:num w:numId="6">
    <w:abstractNumId w:val="23"/>
  </w:num>
  <w:num w:numId="7">
    <w:abstractNumId w:val="17"/>
  </w:num>
  <w:num w:numId="8">
    <w:abstractNumId w:val="25"/>
  </w:num>
  <w:num w:numId="9">
    <w:abstractNumId w:val="21"/>
  </w:num>
  <w:num w:numId="10">
    <w:abstractNumId w:val="24"/>
  </w:num>
  <w:num w:numId="11">
    <w:abstractNumId w:val="26"/>
  </w:num>
  <w:num w:numId="1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161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5B7E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903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12C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6E83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46E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3FC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916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2A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5AD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B3B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D97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7F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5F1D-9FE1-447B-A46E-20324D6B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85</cp:revision>
  <cp:lastPrinted>2014-09-10T09:08:00Z</cp:lastPrinted>
  <dcterms:created xsi:type="dcterms:W3CDTF">2016-12-01T07:11:00Z</dcterms:created>
  <dcterms:modified xsi:type="dcterms:W3CDTF">2023-09-20T07:55:00Z</dcterms:modified>
</cp:coreProperties>
</file>